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BC" w:rsidRPr="007E4E74" w:rsidRDefault="00F81BCA" w:rsidP="007E4E74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52"/>
          <w:szCs w:val="52"/>
          <w:lang w:eastAsia="ru-RU"/>
        </w:rPr>
      </w:pPr>
      <w:r w:rsidRPr="00F81BCA">
        <w:rPr>
          <w:b/>
          <w:color w:val="000000"/>
          <w:sz w:val="52"/>
          <w:szCs w:val="52"/>
          <w:lang w:eastAsia="ru-RU"/>
        </w:rPr>
        <w:t>Уважаемые посетители</w:t>
      </w:r>
      <w:r w:rsidR="00F737BC" w:rsidRPr="00F81BCA">
        <w:rPr>
          <w:b/>
          <w:color w:val="000000"/>
          <w:sz w:val="52"/>
          <w:szCs w:val="52"/>
          <w:lang w:eastAsia="ru-RU"/>
        </w:rPr>
        <w:t>!</w:t>
      </w:r>
    </w:p>
    <w:p w:rsidR="00F737BC" w:rsidRDefault="00F737BC" w:rsidP="007E4E7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36"/>
          <w:szCs w:val="36"/>
          <w:lang w:eastAsia="ru-RU"/>
        </w:rPr>
      </w:pPr>
      <w:r w:rsidRPr="00F81BCA">
        <w:rPr>
          <w:color w:val="000000"/>
          <w:sz w:val="36"/>
          <w:szCs w:val="36"/>
          <w:lang w:eastAsia="ru-RU"/>
        </w:rPr>
        <w:t>МБУ Ц</w:t>
      </w:r>
      <w:r w:rsidR="007E4E74">
        <w:rPr>
          <w:color w:val="000000"/>
          <w:sz w:val="36"/>
          <w:szCs w:val="36"/>
          <w:lang w:eastAsia="ru-RU"/>
        </w:rPr>
        <w:t xml:space="preserve">ГД г. Уфы начинает оказание </w:t>
      </w:r>
      <w:r w:rsidRPr="00F81BCA">
        <w:rPr>
          <w:color w:val="000000"/>
          <w:sz w:val="36"/>
          <w:szCs w:val="36"/>
          <w:lang w:eastAsia="ru-RU"/>
        </w:rPr>
        <w:t xml:space="preserve">новых </w:t>
      </w:r>
      <w:r w:rsidR="007E4E74">
        <w:rPr>
          <w:color w:val="000000"/>
          <w:sz w:val="36"/>
          <w:szCs w:val="36"/>
          <w:lang w:eastAsia="ru-RU"/>
        </w:rPr>
        <w:t xml:space="preserve">платных </w:t>
      </w:r>
      <w:r w:rsidRPr="00F81BCA">
        <w:rPr>
          <w:color w:val="000000"/>
          <w:sz w:val="36"/>
          <w:szCs w:val="36"/>
          <w:lang w:eastAsia="ru-RU"/>
        </w:rPr>
        <w:t>услуг</w:t>
      </w:r>
      <w:r w:rsidR="008A7410" w:rsidRPr="00F81BCA">
        <w:rPr>
          <w:color w:val="000000"/>
          <w:sz w:val="36"/>
          <w:szCs w:val="36"/>
          <w:lang w:eastAsia="ru-RU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1"/>
        <w:gridCol w:w="4416"/>
        <w:gridCol w:w="1267"/>
        <w:gridCol w:w="1382"/>
        <w:gridCol w:w="1690"/>
      </w:tblGrid>
      <w:tr w:rsidR="007E4E74" w:rsidRPr="00AE462A" w:rsidTr="00D233FC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spacing w:line="307" w:lineRule="exact"/>
              <w:ind w:left="72" w:right="67"/>
              <w:jc w:val="center"/>
              <w:rPr>
                <w:b/>
                <w:sz w:val="36"/>
                <w:szCs w:val="36"/>
              </w:rPr>
            </w:pPr>
            <w:r w:rsidRPr="002C2347">
              <w:rPr>
                <w:b/>
                <w:sz w:val="36"/>
                <w:szCs w:val="36"/>
              </w:rPr>
              <w:t xml:space="preserve">№ </w:t>
            </w:r>
            <w:r w:rsidRPr="002C2347">
              <w:rPr>
                <w:b/>
                <w:spacing w:val="-17"/>
                <w:sz w:val="36"/>
                <w:szCs w:val="36"/>
              </w:rPr>
              <w:t>п/п</w:t>
            </w:r>
          </w:p>
        </w:tc>
        <w:tc>
          <w:tcPr>
            <w:tcW w:w="4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spacing w:line="317" w:lineRule="exact"/>
              <w:ind w:left="710" w:right="710"/>
              <w:rPr>
                <w:b/>
                <w:sz w:val="36"/>
                <w:szCs w:val="36"/>
              </w:rPr>
            </w:pPr>
            <w:r w:rsidRPr="002C2347">
              <w:rPr>
                <w:b/>
                <w:spacing w:val="-5"/>
                <w:sz w:val="36"/>
                <w:szCs w:val="36"/>
              </w:rPr>
              <w:t>Наименование услуг по проектированию</w:t>
            </w:r>
          </w:p>
        </w:tc>
        <w:tc>
          <w:tcPr>
            <w:tcW w:w="4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left="941"/>
              <w:rPr>
                <w:b/>
                <w:sz w:val="36"/>
                <w:szCs w:val="36"/>
              </w:rPr>
            </w:pPr>
            <w:r w:rsidRPr="002C2347">
              <w:rPr>
                <w:b/>
                <w:spacing w:val="-6"/>
                <w:sz w:val="36"/>
                <w:szCs w:val="36"/>
              </w:rPr>
              <w:t>Размер платы, руб.</w:t>
            </w:r>
          </w:p>
        </w:tc>
      </w:tr>
      <w:tr w:rsidR="007E4E74" w:rsidRPr="00AE462A" w:rsidTr="00D233FC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rPr>
                <w:b/>
                <w:sz w:val="36"/>
                <w:szCs w:val="36"/>
              </w:rPr>
            </w:pPr>
          </w:p>
          <w:p w:rsidR="007E4E74" w:rsidRPr="002C2347" w:rsidRDefault="007E4E74" w:rsidP="00D233FC">
            <w:pPr>
              <w:rPr>
                <w:b/>
                <w:sz w:val="36"/>
                <w:szCs w:val="36"/>
              </w:rPr>
            </w:pPr>
          </w:p>
        </w:tc>
        <w:tc>
          <w:tcPr>
            <w:tcW w:w="4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rPr>
                <w:b/>
                <w:sz w:val="36"/>
                <w:szCs w:val="36"/>
              </w:rPr>
            </w:pPr>
          </w:p>
          <w:p w:rsidR="007E4E74" w:rsidRPr="002C2347" w:rsidRDefault="007E4E74" w:rsidP="00D233FC">
            <w:pPr>
              <w:rPr>
                <w:b/>
                <w:sz w:val="36"/>
                <w:szCs w:val="36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left="144"/>
              <w:rPr>
                <w:b/>
                <w:sz w:val="36"/>
                <w:szCs w:val="36"/>
              </w:rPr>
            </w:pPr>
            <w:r w:rsidRPr="002C2347">
              <w:rPr>
                <w:b/>
                <w:spacing w:val="-7"/>
                <w:sz w:val="36"/>
                <w:szCs w:val="36"/>
              </w:rPr>
              <w:t>Тариф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spacing w:line="312" w:lineRule="exact"/>
              <w:ind w:left="235" w:right="240" w:firstLine="58"/>
              <w:rPr>
                <w:b/>
                <w:sz w:val="36"/>
                <w:szCs w:val="36"/>
              </w:rPr>
            </w:pPr>
            <w:r w:rsidRPr="002C2347">
              <w:rPr>
                <w:b/>
                <w:spacing w:val="-11"/>
                <w:sz w:val="36"/>
                <w:szCs w:val="36"/>
              </w:rPr>
              <w:t xml:space="preserve">НДС </w:t>
            </w:r>
            <w:r w:rsidRPr="002C2347">
              <w:rPr>
                <w:b/>
                <w:spacing w:val="-7"/>
                <w:sz w:val="36"/>
                <w:szCs w:val="36"/>
              </w:rPr>
              <w:t>(18%)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left="370"/>
              <w:rPr>
                <w:b/>
                <w:sz w:val="36"/>
                <w:szCs w:val="36"/>
              </w:rPr>
            </w:pPr>
            <w:r w:rsidRPr="002C2347">
              <w:rPr>
                <w:b/>
                <w:spacing w:val="-5"/>
                <w:sz w:val="36"/>
                <w:szCs w:val="36"/>
              </w:rPr>
              <w:t>Всего</w:t>
            </w:r>
          </w:p>
        </w:tc>
      </w:tr>
      <w:tr w:rsidR="007E4E74" w:rsidRPr="002C2347" w:rsidTr="00D233FC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2C2347">
              <w:rPr>
                <w:sz w:val="32"/>
                <w:szCs w:val="32"/>
              </w:rPr>
              <w:t>1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spacing w:line="317" w:lineRule="exact"/>
              <w:ind w:right="1032"/>
              <w:rPr>
                <w:sz w:val="32"/>
                <w:szCs w:val="32"/>
              </w:rPr>
            </w:pPr>
            <w:r w:rsidRPr="002C2347">
              <w:rPr>
                <w:spacing w:val="-5"/>
                <w:sz w:val="32"/>
                <w:szCs w:val="32"/>
              </w:rPr>
              <w:t xml:space="preserve">Разработка эскиза, проекта </w:t>
            </w:r>
            <w:r w:rsidRPr="002C2347">
              <w:rPr>
                <w:spacing w:val="-6"/>
                <w:sz w:val="32"/>
                <w:szCs w:val="32"/>
              </w:rPr>
              <w:t xml:space="preserve">козырька входной группы: </w:t>
            </w:r>
            <w:r w:rsidRPr="002C2347">
              <w:rPr>
                <w:spacing w:val="-3"/>
                <w:sz w:val="32"/>
                <w:szCs w:val="32"/>
              </w:rPr>
              <w:t>разработка эскиза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left="158"/>
              <w:rPr>
                <w:b/>
                <w:sz w:val="32"/>
                <w:szCs w:val="32"/>
              </w:rPr>
            </w:pPr>
            <w:r w:rsidRPr="002C2347">
              <w:rPr>
                <w:b/>
                <w:spacing w:val="-8"/>
                <w:sz w:val="32"/>
                <w:szCs w:val="32"/>
              </w:rPr>
              <w:t>3906,78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right="5"/>
              <w:jc w:val="right"/>
              <w:rPr>
                <w:b/>
                <w:sz w:val="32"/>
                <w:szCs w:val="32"/>
              </w:rPr>
            </w:pPr>
            <w:r w:rsidRPr="002C2347">
              <w:rPr>
                <w:b/>
                <w:spacing w:val="-10"/>
                <w:sz w:val="32"/>
                <w:szCs w:val="32"/>
              </w:rPr>
              <w:t>703,22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right="24"/>
              <w:jc w:val="right"/>
              <w:rPr>
                <w:b/>
                <w:sz w:val="32"/>
                <w:szCs w:val="32"/>
              </w:rPr>
            </w:pPr>
            <w:r w:rsidRPr="002C2347">
              <w:rPr>
                <w:b/>
                <w:spacing w:val="-5"/>
                <w:sz w:val="32"/>
                <w:szCs w:val="32"/>
              </w:rPr>
              <w:t>4610,00</w:t>
            </w:r>
          </w:p>
        </w:tc>
      </w:tr>
      <w:tr w:rsidR="007E4E74" w:rsidRPr="002C2347" w:rsidTr="00D233FC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/>
          <w:p w:rsidR="007E4E74" w:rsidRPr="002C2347" w:rsidRDefault="007E4E74" w:rsidP="00D233FC"/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left="163"/>
              <w:rPr>
                <w:sz w:val="32"/>
                <w:szCs w:val="32"/>
              </w:rPr>
            </w:pPr>
            <w:r w:rsidRPr="002C2347">
              <w:rPr>
                <w:spacing w:val="-5"/>
                <w:sz w:val="32"/>
                <w:szCs w:val="32"/>
              </w:rPr>
              <w:t>разработка проекта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left="154"/>
              <w:rPr>
                <w:b/>
                <w:sz w:val="32"/>
                <w:szCs w:val="32"/>
              </w:rPr>
            </w:pPr>
            <w:r w:rsidRPr="002C2347">
              <w:rPr>
                <w:b/>
                <w:spacing w:val="-10"/>
                <w:sz w:val="32"/>
                <w:szCs w:val="32"/>
              </w:rPr>
              <w:t>9322,03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right="5"/>
              <w:jc w:val="right"/>
              <w:rPr>
                <w:b/>
                <w:sz w:val="32"/>
                <w:szCs w:val="32"/>
              </w:rPr>
            </w:pPr>
            <w:r w:rsidRPr="002C2347">
              <w:rPr>
                <w:b/>
                <w:spacing w:val="-11"/>
                <w:sz w:val="32"/>
                <w:szCs w:val="32"/>
              </w:rPr>
              <w:t>1677,97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right="29"/>
              <w:jc w:val="right"/>
              <w:rPr>
                <w:b/>
                <w:sz w:val="32"/>
                <w:szCs w:val="32"/>
              </w:rPr>
            </w:pPr>
            <w:r w:rsidRPr="002C2347">
              <w:rPr>
                <w:b/>
                <w:spacing w:val="-10"/>
                <w:sz w:val="32"/>
                <w:szCs w:val="32"/>
              </w:rPr>
              <w:t>11000,00</w:t>
            </w:r>
          </w:p>
        </w:tc>
      </w:tr>
      <w:tr w:rsidR="007E4E74" w:rsidRPr="002C2347" w:rsidTr="00D233FC">
        <w:tblPrEx>
          <w:tblCellMar>
            <w:top w:w="0" w:type="dxa"/>
            <w:bottom w:w="0" w:type="dxa"/>
          </w:tblCellMar>
        </w:tblPrEx>
        <w:trPr>
          <w:trHeight w:hRule="exact" w:val="1574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2C2347">
              <w:rPr>
                <w:sz w:val="32"/>
                <w:szCs w:val="32"/>
              </w:rPr>
              <w:t>2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spacing w:line="312" w:lineRule="exact"/>
              <w:ind w:right="10"/>
              <w:rPr>
                <w:sz w:val="32"/>
                <w:szCs w:val="32"/>
              </w:rPr>
            </w:pPr>
            <w:r w:rsidRPr="002C2347">
              <w:rPr>
                <w:spacing w:val="-5"/>
                <w:sz w:val="32"/>
                <w:szCs w:val="32"/>
              </w:rPr>
              <w:t xml:space="preserve">Разработка эскиза, проекта входной </w:t>
            </w:r>
            <w:r w:rsidRPr="002C2347">
              <w:rPr>
                <w:spacing w:val="-3"/>
                <w:sz w:val="32"/>
                <w:szCs w:val="32"/>
              </w:rPr>
              <w:t xml:space="preserve">группы для маломобильных </w:t>
            </w:r>
            <w:r w:rsidRPr="002C2347">
              <w:rPr>
                <w:spacing w:val="-6"/>
                <w:sz w:val="32"/>
                <w:szCs w:val="32"/>
              </w:rPr>
              <w:t xml:space="preserve">граждан: </w:t>
            </w:r>
            <w:r w:rsidRPr="002C2347">
              <w:rPr>
                <w:spacing w:val="-3"/>
                <w:sz w:val="32"/>
                <w:szCs w:val="32"/>
              </w:rPr>
              <w:t>разработка эскиза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left="163"/>
              <w:rPr>
                <w:b/>
                <w:sz w:val="32"/>
                <w:szCs w:val="32"/>
              </w:rPr>
            </w:pPr>
            <w:r w:rsidRPr="002C2347">
              <w:rPr>
                <w:b/>
                <w:spacing w:val="-9"/>
                <w:sz w:val="32"/>
                <w:szCs w:val="32"/>
              </w:rPr>
              <w:t>5076,27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right="19"/>
              <w:jc w:val="right"/>
              <w:rPr>
                <w:b/>
                <w:sz w:val="32"/>
                <w:szCs w:val="32"/>
              </w:rPr>
            </w:pPr>
            <w:r w:rsidRPr="002C2347">
              <w:rPr>
                <w:b/>
                <w:spacing w:val="-10"/>
                <w:sz w:val="32"/>
                <w:szCs w:val="32"/>
              </w:rPr>
              <w:t>913,73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right="24"/>
              <w:jc w:val="right"/>
              <w:rPr>
                <w:b/>
                <w:sz w:val="32"/>
                <w:szCs w:val="32"/>
              </w:rPr>
            </w:pPr>
            <w:r w:rsidRPr="002C2347">
              <w:rPr>
                <w:b/>
                <w:spacing w:val="-7"/>
                <w:sz w:val="32"/>
                <w:szCs w:val="32"/>
              </w:rPr>
              <w:t>5990,00</w:t>
            </w:r>
          </w:p>
        </w:tc>
      </w:tr>
      <w:tr w:rsidR="007E4E74" w:rsidRPr="002C2347" w:rsidTr="00D233F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/>
          <w:p w:rsidR="007E4E74" w:rsidRPr="002C2347" w:rsidRDefault="007E4E74" w:rsidP="00D233FC"/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left="163"/>
              <w:rPr>
                <w:sz w:val="32"/>
                <w:szCs w:val="32"/>
              </w:rPr>
            </w:pPr>
            <w:r w:rsidRPr="002C2347">
              <w:rPr>
                <w:spacing w:val="-4"/>
                <w:sz w:val="32"/>
                <w:szCs w:val="32"/>
              </w:rPr>
              <w:t>разработка проекта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left="38"/>
              <w:rPr>
                <w:b/>
                <w:sz w:val="32"/>
                <w:szCs w:val="32"/>
              </w:rPr>
            </w:pPr>
            <w:r w:rsidRPr="002C2347">
              <w:rPr>
                <w:b/>
                <w:spacing w:val="-14"/>
                <w:sz w:val="32"/>
                <w:szCs w:val="32"/>
              </w:rPr>
              <w:t>11864,41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jc w:val="right"/>
              <w:rPr>
                <w:b/>
                <w:sz w:val="32"/>
                <w:szCs w:val="32"/>
              </w:rPr>
            </w:pPr>
            <w:r w:rsidRPr="002C2347">
              <w:rPr>
                <w:b/>
                <w:spacing w:val="-7"/>
                <w:sz w:val="32"/>
                <w:szCs w:val="32"/>
              </w:rPr>
              <w:t>2135,59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right="29"/>
              <w:jc w:val="right"/>
              <w:rPr>
                <w:b/>
                <w:sz w:val="32"/>
                <w:szCs w:val="32"/>
              </w:rPr>
            </w:pPr>
            <w:r w:rsidRPr="002C2347">
              <w:rPr>
                <w:b/>
                <w:spacing w:val="-9"/>
                <w:sz w:val="32"/>
                <w:szCs w:val="32"/>
              </w:rPr>
              <w:t>14000,00</w:t>
            </w:r>
          </w:p>
        </w:tc>
      </w:tr>
      <w:tr w:rsidR="007E4E74" w:rsidRPr="002C2347" w:rsidTr="00D233FC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2C2347">
              <w:rPr>
                <w:sz w:val="32"/>
                <w:szCs w:val="32"/>
              </w:rPr>
              <w:t>3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spacing w:line="302" w:lineRule="exact"/>
              <w:ind w:right="816"/>
              <w:rPr>
                <w:sz w:val="32"/>
                <w:szCs w:val="32"/>
              </w:rPr>
            </w:pPr>
            <w:r w:rsidRPr="002C2347">
              <w:rPr>
                <w:spacing w:val="-5"/>
                <w:sz w:val="32"/>
                <w:szCs w:val="32"/>
              </w:rPr>
              <w:t xml:space="preserve">Разработка рекомендаций по </w:t>
            </w:r>
            <w:r w:rsidRPr="002C2347">
              <w:rPr>
                <w:spacing w:val="-3"/>
                <w:sz w:val="32"/>
                <w:szCs w:val="32"/>
              </w:rPr>
              <w:t>ремонту фасада здания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left="154"/>
              <w:rPr>
                <w:b/>
                <w:sz w:val="32"/>
                <w:szCs w:val="32"/>
              </w:rPr>
            </w:pPr>
            <w:r w:rsidRPr="002C2347">
              <w:rPr>
                <w:b/>
                <w:spacing w:val="-7"/>
                <w:sz w:val="32"/>
                <w:szCs w:val="32"/>
              </w:rPr>
              <w:t>2161,02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right="10"/>
              <w:jc w:val="right"/>
              <w:rPr>
                <w:b/>
                <w:sz w:val="32"/>
                <w:szCs w:val="32"/>
              </w:rPr>
            </w:pPr>
            <w:r w:rsidRPr="002C2347">
              <w:rPr>
                <w:b/>
                <w:spacing w:val="-10"/>
                <w:sz w:val="32"/>
                <w:szCs w:val="32"/>
              </w:rPr>
              <w:t>388,98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right="29"/>
              <w:jc w:val="right"/>
              <w:rPr>
                <w:b/>
                <w:sz w:val="32"/>
                <w:szCs w:val="32"/>
              </w:rPr>
            </w:pPr>
            <w:r w:rsidRPr="002C2347">
              <w:rPr>
                <w:b/>
                <w:spacing w:val="-6"/>
                <w:sz w:val="32"/>
                <w:szCs w:val="32"/>
              </w:rPr>
              <w:t>2550,00</w:t>
            </w:r>
          </w:p>
        </w:tc>
      </w:tr>
      <w:tr w:rsidR="007E4E74" w:rsidRPr="002C2347" w:rsidTr="00D233FC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2C2347">
              <w:rPr>
                <w:sz w:val="32"/>
                <w:szCs w:val="32"/>
              </w:rPr>
              <w:t>4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spacing w:line="312" w:lineRule="exact"/>
              <w:ind w:right="312"/>
              <w:rPr>
                <w:sz w:val="32"/>
                <w:szCs w:val="32"/>
              </w:rPr>
            </w:pPr>
            <w:r w:rsidRPr="002C2347">
              <w:rPr>
                <w:spacing w:val="-6"/>
                <w:sz w:val="32"/>
                <w:szCs w:val="32"/>
              </w:rPr>
              <w:t xml:space="preserve">Разработка эскиза фасада здания, </w:t>
            </w:r>
            <w:r w:rsidRPr="002C2347">
              <w:rPr>
                <w:spacing w:val="-4"/>
                <w:sz w:val="32"/>
                <w:szCs w:val="32"/>
              </w:rPr>
              <w:t xml:space="preserve">при площади фасада: </w:t>
            </w:r>
            <w:r w:rsidRPr="002C2347">
              <w:rPr>
                <w:spacing w:val="-3"/>
                <w:sz w:val="32"/>
                <w:szCs w:val="32"/>
              </w:rPr>
              <w:t>до 100 кв.м.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left="163"/>
              <w:rPr>
                <w:b/>
                <w:sz w:val="32"/>
                <w:szCs w:val="32"/>
              </w:rPr>
            </w:pPr>
            <w:r w:rsidRPr="002C2347">
              <w:rPr>
                <w:b/>
                <w:spacing w:val="-8"/>
                <w:sz w:val="32"/>
                <w:szCs w:val="32"/>
              </w:rPr>
              <w:t>2118,64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jc w:val="right"/>
              <w:rPr>
                <w:b/>
                <w:sz w:val="32"/>
                <w:szCs w:val="32"/>
              </w:rPr>
            </w:pPr>
            <w:r w:rsidRPr="002C2347">
              <w:rPr>
                <w:b/>
                <w:spacing w:val="-9"/>
                <w:sz w:val="32"/>
                <w:szCs w:val="32"/>
              </w:rPr>
              <w:t>381,36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right="34"/>
              <w:jc w:val="right"/>
              <w:rPr>
                <w:b/>
                <w:sz w:val="32"/>
                <w:szCs w:val="32"/>
              </w:rPr>
            </w:pPr>
            <w:r w:rsidRPr="002C2347">
              <w:rPr>
                <w:b/>
                <w:spacing w:val="-7"/>
                <w:sz w:val="32"/>
                <w:szCs w:val="32"/>
              </w:rPr>
              <w:t>2500,00</w:t>
            </w:r>
          </w:p>
        </w:tc>
      </w:tr>
      <w:tr w:rsidR="007E4E74" w:rsidRPr="002C2347" w:rsidTr="00D233F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/>
          <w:p w:rsidR="007E4E74" w:rsidRPr="002C2347" w:rsidRDefault="007E4E74" w:rsidP="00D233FC"/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left="158"/>
              <w:rPr>
                <w:sz w:val="32"/>
                <w:szCs w:val="32"/>
              </w:rPr>
            </w:pPr>
            <w:r w:rsidRPr="002C2347">
              <w:rPr>
                <w:spacing w:val="-5"/>
                <w:sz w:val="32"/>
                <w:szCs w:val="32"/>
              </w:rPr>
              <w:t>от 100 до 250 кв.м.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left="154"/>
              <w:rPr>
                <w:b/>
                <w:sz w:val="32"/>
                <w:szCs w:val="32"/>
              </w:rPr>
            </w:pPr>
            <w:r w:rsidRPr="002C2347">
              <w:rPr>
                <w:b/>
                <w:spacing w:val="-7"/>
                <w:sz w:val="32"/>
                <w:szCs w:val="32"/>
              </w:rPr>
              <w:t>3135,59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right="34"/>
              <w:jc w:val="right"/>
              <w:rPr>
                <w:b/>
                <w:sz w:val="32"/>
                <w:szCs w:val="32"/>
              </w:rPr>
            </w:pPr>
            <w:r w:rsidRPr="002C2347">
              <w:rPr>
                <w:b/>
                <w:spacing w:val="-12"/>
                <w:sz w:val="32"/>
                <w:szCs w:val="32"/>
              </w:rPr>
              <w:t>564,41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right="43"/>
              <w:jc w:val="right"/>
              <w:rPr>
                <w:b/>
                <w:sz w:val="32"/>
                <w:szCs w:val="32"/>
              </w:rPr>
            </w:pPr>
            <w:r w:rsidRPr="002C2347">
              <w:rPr>
                <w:b/>
                <w:spacing w:val="-7"/>
                <w:sz w:val="32"/>
                <w:szCs w:val="32"/>
              </w:rPr>
              <w:t>3700,00</w:t>
            </w:r>
          </w:p>
        </w:tc>
      </w:tr>
      <w:tr w:rsidR="007E4E74" w:rsidRPr="002C2347" w:rsidTr="00D233F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/>
          <w:p w:rsidR="007E4E74" w:rsidRPr="002C2347" w:rsidRDefault="007E4E74" w:rsidP="00D233FC"/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left="163"/>
              <w:rPr>
                <w:sz w:val="32"/>
                <w:szCs w:val="32"/>
              </w:rPr>
            </w:pPr>
            <w:r w:rsidRPr="002C2347">
              <w:rPr>
                <w:spacing w:val="-5"/>
                <w:sz w:val="32"/>
                <w:szCs w:val="32"/>
              </w:rPr>
              <w:t>от 250 до 1000 кв.м.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left="158"/>
              <w:rPr>
                <w:b/>
                <w:sz w:val="32"/>
                <w:szCs w:val="32"/>
              </w:rPr>
            </w:pPr>
            <w:r w:rsidRPr="002C2347">
              <w:rPr>
                <w:b/>
                <w:spacing w:val="-10"/>
                <w:sz w:val="32"/>
                <w:szCs w:val="32"/>
              </w:rPr>
              <w:t>3923,73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right="5"/>
              <w:jc w:val="right"/>
              <w:rPr>
                <w:b/>
                <w:sz w:val="32"/>
                <w:szCs w:val="32"/>
              </w:rPr>
            </w:pPr>
            <w:r w:rsidRPr="002C2347">
              <w:rPr>
                <w:b/>
                <w:spacing w:val="-10"/>
                <w:sz w:val="32"/>
                <w:szCs w:val="32"/>
              </w:rPr>
              <w:t>706,27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right="43"/>
              <w:jc w:val="right"/>
              <w:rPr>
                <w:b/>
                <w:sz w:val="32"/>
                <w:szCs w:val="32"/>
              </w:rPr>
            </w:pPr>
            <w:r w:rsidRPr="002C2347">
              <w:rPr>
                <w:b/>
                <w:spacing w:val="-8"/>
                <w:sz w:val="32"/>
                <w:szCs w:val="32"/>
              </w:rPr>
              <w:t>4630,00</w:t>
            </w:r>
          </w:p>
        </w:tc>
      </w:tr>
      <w:tr w:rsidR="007E4E74" w:rsidRPr="002C2347" w:rsidTr="00D233F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/>
          <w:p w:rsidR="007E4E74" w:rsidRPr="002C2347" w:rsidRDefault="007E4E74" w:rsidP="00D233FC"/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left="163"/>
              <w:rPr>
                <w:sz w:val="32"/>
                <w:szCs w:val="32"/>
              </w:rPr>
            </w:pPr>
            <w:r w:rsidRPr="002C2347">
              <w:rPr>
                <w:spacing w:val="-6"/>
                <w:sz w:val="32"/>
                <w:szCs w:val="32"/>
              </w:rPr>
              <w:t>от 1000 до 3000 кв.м.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left="158"/>
              <w:rPr>
                <w:b/>
                <w:sz w:val="32"/>
                <w:szCs w:val="32"/>
              </w:rPr>
            </w:pPr>
            <w:r w:rsidRPr="002C2347">
              <w:rPr>
                <w:b/>
                <w:spacing w:val="-8"/>
                <w:sz w:val="32"/>
                <w:szCs w:val="32"/>
              </w:rPr>
              <w:t>5220,34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jc w:val="right"/>
              <w:rPr>
                <w:b/>
                <w:sz w:val="32"/>
                <w:szCs w:val="32"/>
              </w:rPr>
            </w:pPr>
            <w:r w:rsidRPr="002C2347">
              <w:rPr>
                <w:b/>
                <w:spacing w:val="-8"/>
                <w:sz w:val="32"/>
                <w:szCs w:val="32"/>
              </w:rPr>
              <w:t>939,66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right="38"/>
              <w:jc w:val="right"/>
              <w:rPr>
                <w:b/>
                <w:sz w:val="32"/>
                <w:szCs w:val="32"/>
              </w:rPr>
            </w:pPr>
            <w:r w:rsidRPr="002C2347">
              <w:rPr>
                <w:b/>
                <w:spacing w:val="-8"/>
                <w:sz w:val="32"/>
                <w:szCs w:val="32"/>
              </w:rPr>
              <w:t>6160,00</w:t>
            </w:r>
          </w:p>
        </w:tc>
      </w:tr>
      <w:tr w:rsidR="007E4E74" w:rsidRPr="002C2347" w:rsidTr="00D233F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/>
          <w:p w:rsidR="007E4E74" w:rsidRPr="002C2347" w:rsidRDefault="007E4E74" w:rsidP="00D233FC"/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left="168"/>
              <w:rPr>
                <w:sz w:val="32"/>
                <w:szCs w:val="32"/>
              </w:rPr>
            </w:pPr>
            <w:r w:rsidRPr="002C2347">
              <w:rPr>
                <w:spacing w:val="-6"/>
                <w:sz w:val="32"/>
                <w:szCs w:val="32"/>
              </w:rPr>
              <w:t>от 3000 до 5000 кв.м.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left="154"/>
              <w:rPr>
                <w:b/>
                <w:sz w:val="32"/>
                <w:szCs w:val="32"/>
              </w:rPr>
            </w:pPr>
            <w:r w:rsidRPr="002C2347">
              <w:rPr>
                <w:b/>
                <w:spacing w:val="-8"/>
                <w:sz w:val="32"/>
                <w:szCs w:val="32"/>
              </w:rPr>
              <w:t>6525,42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right="5"/>
              <w:jc w:val="right"/>
              <w:rPr>
                <w:b/>
                <w:sz w:val="32"/>
                <w:szCs w:val="32"/>
              </w:rPr>
            </w:pPr>
            <w:r w:rsidRPr="002C2347">
              <w:rPr>
                <w:b/>
                <w:spacing w:val="-13"/>
                <w:sz w:val="32"/>
                <w:szCs w:val="32"/>
              </w:rPr>
              <w:t>1174,58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right="38"/>
              <w:jc w:val="right"/>
              <w:rPr>
                <w:b/>
                <w:sz w:val="32"/>
                <w:szCs w:val="32"/>
              </w:rPr>
            </w:pPr>
            <w:r w:rsidRPr="002C2347">
              <w:rPr>
                <w:b/>
                <w:spacing w:val="-9"/>
                <w:sz w:val="32"/>
                <w:szCs w:val="32"/>
              </w:rPr>
              <w:t>7700,00</w:t>
            </w:r>
          </w:p>
        </w:tc>
      </w:tr>
      <w:tr w:rsidR="007E4E74" w:rsidRPr="002C2347" w:rsidTr="00D233FC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/>
          <w:p w:rsidR="007E4E74" w:rsidRPr="002C2347" w:rsidRDefault="007E4E74" w:rsidP="00D233FC"/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left="163"/>
              <w:rPr>
                <w:sz w:val="32"/>
                <w:szCs w:val="32"/>
              </w:rPr>
            </w:pPr>
            <w:r w:rsidRPr="002C2347">
              <w:rPr>
                <w:spacing w:val="-6"/>
                <w:sz w:val="32"/>
                <w:szCs w:val="32"/>
              </w:rPr>
              <w:t>свыше 5000 кв.м.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left="158"/>
              <w:rPr>
                <w:b/>
                <w:sz w:val="32"/>
                <w:szCs w:val="32"/>
              </w:rPr>
            </w:pPr>
            <w:r w:rsidRPr="002C2347">
              <w:rPr>
                <w:b/>
                <w:spacing w:val="-13"/>
                <w:sz w:val="32"/>
                <w:szCs w:val="32"/>
              </w:rPr>
              <w:t>8012,71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jc w:val="right"/>
              <w:rPr>
                <w:b/>
                <w:sz w:val="32"/>
                <w:szCs w:val="32"/>
              </w:rPr>
            </w:pPr>
            <w:r w:rsidRPr="002C2347">
              <w:rPr>
                <w:b/>
                <w:spacing w:val="-11"/>
                <w:sz w:val="32"/>
                <w:szCs w:val="32"/>
              </w:rPr>
              <w:t>1442,29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right="43"/>
              <w:jc w:val="right"/>
              <w:rPr>
                <w:b/>
                <w:sz w:val="32"/>
                <w:szCs w:val="32"/>
              </w:rPr>
            </w:pPr>
            <w:r w:rsidRPr="002C2347">
              <w:rPr>
                <w:b/>
                <w:spacing w:val="-8"/>
                <w:sz w:val="32"/>
                <w:szCs w:val="32"/>
              </w:rPr>
              <w:t>9455,00</w:t>
            </w:r>
          </w:p>
        </w:tc>
      </w:tr>
    </w:tbl>
    <w:p w:rsidR="007E4E74" w:rsidRPr="002C2347" w:rsidRDefault="007E4E74" w:rsidP="007E4E74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4387"/>
        <w:gridCol w:w="1238"/>
        <w:gridCol w:w="1373"/>
        <w:gridCol w:w="1680"/>
      </w:tblGrid>
      <w:tr w:rsidR="007E4E74" w:rsidRPr="002C2347" w:rsidTr="00D233FC">
        <w:tblPrEx>
          <w:tblCellMar>
            <w:top w:w="0" w:type="dxa"/>
            <w:bottom w:w="0" w:type="dxa"/>
          </w:tblCellMar>
        </w:tblPrEx>
        <w:trPr>
          <w:trHeight w:hRule="exact" w:val="1594"/>
        </w:trPr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left="154"/>
              <w:rPr>
                <w:sz w:val="32"/>
                <w:szCs w:val="32"/>
              </w:rPr>
            </w:pPr>
            <w:r w:rsidRPr="002C2347">
              <w:rPr>
                <w:sz w:val="32"/>
                <w:szCs w:val="32"/>
              </w:rPr>
              <w:t>5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spacing w:line="312" w:lineRule="exact"/>
              <w:ind w:right="106"/>
              <w:rPr>
                <w:sz w:val="32"/>
                <w:szCs w:val="32"/>
              </w:rPr>
            </w:pPr>
            <w:r w:rsidRPr="002C2347">
              <w:rPr>
                <w:spacing w:val="-7"/>
                <w:sz w:val="32"/>
                <w:szCs w:val="32"/>
              </w:rPr>
              <w:t xml:space="preserve">Разработка эскиза благоустройства </w:t>
            </w:r>
            <w:r w:rsidRPr="002C2347">
              <w:rPr>
                <w:spacing w:val="-6"/>
                <w:sz w:val="32"/>
                <w:szCs w:val="32"/>
              </w:rPr>
              <w:t xml:space="preserve">территорий, при площади территории: </w:t>
            </w:r>
            <w:r w:rsidRPr="002C2347">
              <w:rPr>
                <w:spacing w:val="-5"/>
                <w:sz w:val="32"/>
                <w:szCs w:val="32"/>
              </w:rPr>
              <w:t>до 250 кв.м.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left="163"/>
              <w:rPr>
                <w:b/>
                <w:sz w:val="32"/>
                <w:szCs w:val="32"/>
              </w:rPr>
            </w:pPr>
            <w:r w:rsidRPr="002C2347">
              <w:rPr>
                <w:b/>
                <w:spacing w:val="-12"/>
                <w:sz w:val="32"/>
                <w:szCs w:val="32"/>
              </w:rPr>
              <w:t>1525,42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left="418"/>
              <w:rPr>
                <w:b/>
                <w:sz w:val="32"/>
                <w:szCs w:val="32"/>
              </w:rPr>
            </w:pPr>
            <w:r w:rsidRPr="002C2347">
              <w:rPr>
                <w:b/>
                <w:spacing w:val="-10"/>
                <w:sz w:val="32"/>
                <w:szCs w:val="32"/>
              </w:rPr>
              <w:t>274,58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left="562"/>
              <w:rPr>
                <w:b/>
                <w:sz w:val="32"/>
                <w:szCs w:val="32"/>
              </w:rPr>
            </w:pPr>
            <w:r w:rsidRPr="002C2347">
              <w:rPr>
                <w:b/>
                <w:spacing w:val="-9"/>
                <w:sz w:val="32"/>
                <w:szCs w:val="32"/>
              </w:rPr>
              <w:t>1800,00</w:t>
            </w:r>
          </w:p>
        </w:tc>
      </w:tr>
      <w:tr w:rsidR="007E4E74" w:rsidRPr="002C2347" w:rsidTr="00D233F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/>
          <w:p w:rsidR="007E4E74" w:rsidRPr="002C2347" w:rsidRDefault="007E4E74" w:rsidP="00D233FC"/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left="168"/>
              <w:rPr>
                <w:sz w:val="32"/>
                <w:szCs w:val="32"/>
              </w:rPr>
            </w:pPr>
            <w:r w:rsidRPr="002C2347">
              <w:rPr>
                <w:spacing w:val="-7"/>
                <w:sz w:val="32"/>
                <w:szCs w:val="32"/>
              </w:rPr>
              <w:t>от 250 до 500 кв.м.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left="134"/>
              <w:rPr>
                <w:b/>
                <w:sz w:val="32"/>
                <w:szCs w:val="32"/>
              </w:rPr>
            </w:pPr>
            <w:r w:rsidRPr="002C2347">
              <w:rPr>
                <w:b/>
                <w:spacing w:val="-9"/>
                <w:sz w:val="32"/>
                <w:szCs w:val="32"/>
              </w:rPr>
              <w:t>2118,64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left="418"/>
              <w:rPr>
                <w:b/>
                <w:sz w:val="32"/>
                <w:szCs w:val="32"/>
              </w:rPr>
            </w:pPr>
            <w:r w:rsidRPr="002C2347">
              <w:rPr>
                <w:b/>
                <w:spacing w:val="-10"/>
                <w:sz w:val="32"/>
                <w:szCs w:val="32"/>
              </w:rPr>
              <w:t>381,36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left="533"/>
              <w:rPr>
                <w:b/>
                <w:sz w:val="32"/>
                <w:szCs w:val="32"/>
              </w:rPr>
            </w:pPr>
            <w:r w:rsidRPr="002C2347">
              <w:rPr>
                <w:b/>
                <w:spacing w:val="-5"/>
                <w:sz w:val="32"/>
                <w:szCs w:val="32"/>
              </w:rPr>
              <w:t>2500,00</w:t>
            </w:r>
          </w:p>
        </w:tc>
      </w:tr>
      <w:tr w:rsidR="007E4E74" w:rsidRPr="002C2347" w:rsidTr="00D233F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/>
          <w:p w:rsidR="007E4E74" w:rsidRPr="002C2347" w:rsidRDefault="007E4E74" w:rsidP="00D233FC"/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left="168"/>
              <w:rPr>
                <w:sz w:val="32"/>
                <w:szCs w:val="32"/>
              </w:rPr>
            </w:pPr>
            <w:r w:rsidRPr="002C2347">
              <w:rPr>
                <w:spacing w:val="-7"/>
                <w:sz w:val="32"/>
                <w:szCs w:val="32"/>
              </w:rPr>
              <w:t>от 500 до 1000 кв.м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left="134"/>
              <w:rPr>
                <w:b/>
                <w:sz w:val="32"/>
                <w:szCs w:val="32"/>
              </w:rPr>
            </w:pPr>
            <w:r w:rsidRPr="002C2347">
              <w:rPr>
                <w:b/>
                <w:spacing w:val="-9"/>
                <w:sz w:val="32"/>
                <w:szCs w:val="32"/>
              </w:rPr>
              <w:t>2966,10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left="422"/>
              <w:rPr>
                <w:b/>
                <w:sz w:val="32"/>
                <w:szCs w:val="32"/>
              </w:rPr>
            </w:pPr>
            <w:r w:rsidRPr="002C2347">
              <w:rPr>
                <w:b/>
                <w:spacing w:val="-11"/>
                <w:sz w:val="32"/>
                <w:szCs w:val="32"/>
              </w:rPr>
              <w:t>533,90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left="533"/>
              <w:rPr>
                <w:b/>
                <w:sz w:val="32"/>
                <w:szCs w:val="32"/>
              </w:rPr>
            </w:pPr>
            <w:r w:rsidRPr="002C2347">
              <w:rPr>
                <w:b/>
                <w:spacing w:val="-5"/>
                <w:sz w:val="32"/>
                <w:szCs w:val="32"/>
              </w:rPr>
              <w:t>3500,00</w:t>
            </w:r>
          </w:p>
        </w:tc>
      </w:tr>
      <w:tr w:rsidR="007E4E74" w:rsidRPr="002C2347" w:rsidTr="00D233F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/>
          <w:p w:rsidR="007E4E74" w:rsidRPr="002C2347" w:rsidRDefault="007E4E74" w:rsidP="00D233FC"/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left="168"/>
              <w:rPr>
                <w:sz w:val="32"/>
                <w:szCs w:val="32"/>
              </w:rPr>
            </w:pPr>
            <w:r w:rsidRPr="002C2347">
              <w:rPr>
                <w:spacing w:val="-7"/>
                <w:sz w:val="32"/>
                <w:szCs w:val="32"/>
              </w:rPr>
              <w:t>свыше 1000 кв.м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left="134"/>
              <w:rPr>
                <w:b/>
                <w:sz w:val="32"/>
                <w:szCs w:val="32"/>
              </w:rPr>
            </w:pPr>
            <w:r w:rsidRPr="002C2347">
              <w:rPr>
                <w:b/>
                <w:spacing w:val="-9"/>
                <w:sz w:val="32"/>
                <w:szCs w:val="32"/>
              </w:rPr>
              <w:t>3813,56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left="418"/>
              <w:rPr>
                <w:b/>
                <w:sz w:val="32"/>
                <w:szCs w:val="32"/>
              </w:rPr>
            </w:pPr>
            <w:r w:rsidRPr="002C2347">
              <w:rPr>
                <w:b/>
                <w:spacing w:val="-10"/>
                <w:sz w:val="32"/>
                <w:szCs w:val="32"/>
              </w:rPr>
              <w:t>686,44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74" w:rsidRPr="002C2347" w:rsidRDefault="007E4E74" w:rsidP="00D233FC">
            <w:pPr>
              <w:shd w:val="clear" w:color="auto" w:fill="FFFFFF"/>
              <w:ind w:left="533"/>
              <w:rPr>
                <w:b/>
                <w:sz w:val="32"/>
                <w:szCs w:val="32"/>
              </w:rPr>
            </w:pPr>
            <w:r w:rsidRPr="002C2347">
              <w:rPr>
                <w:b/>
                <w:spacing w:val="-5"/>
                <w:sz w:val="32"/>
                <w:szCs w:val="32"/>
              </w:rPr>
              <w:t>4500,00</w:t>
            </w:r>
          </w:p>
        </w:tc>
      </w:tr>
    </w:tbl>
    <w:p w:rsidR="007E4E74" w:rsidRPr="00F81BCA" w:rsidRDefault="007E4E74" w:rsidP="00F737BC">
      <w:pPr>
        <w:shd w:val="clear" w:color="auto" w:fill="FFFFFF"/>
        <w:spacing w:before="100" w:beforeAutospacing="1" w:after="100" w:afterAutospacing="1"/>
        <w:ind w:firstLine="670"/>
        <w:jc w:val="both"/>
        <w:rPr>
          <w:color w:val="000000"/>
          <w:sz w:val="36"/>
          <w:szCs w:val="36"/>
          <w:lang w:eastAsia="ru-RU"/>
        </w:rPr>
      </w:pPr>
    </w:p>
    <w:sectPr w:rsidR="007E4E74" w:rsidRPr="00F81BCA" w:rsidSect="00C54C6A">
      <w:footnotePr>
        <w:pos w:val="beneathText"/>
      </w:footnotePr>
      <w:pgSz w:w="11905" w:h="16837"/>
      <w:pgMar w:top="1134" w:right="567" w:bottom="1134" w:left="136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0DA" w:rsidRDefault="00CE50DA" w:rsidP="009C33A5">
      <w:r>
        <w:separator/>
      </w:r>
    </w:p>
  </w:endnote>
  <w:endnote w:type="continuationSeparator" w:id="1">
    <w:p w:rsidR="00CE50DA" w:rsidRDefault="00CE50DA" w:rsidP="009C3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0DA" w:rsidRDefault="00CE50DA" w:rsidP="009C33A5">
      <w:r>
        <w:separator/>
      </w:r>
    </w:p>
  </w:footnote>
  <w:footnote w:type="continuationSeparator" w:id="1">
    <w:p w:rsidR="00CE50DA" w:rsidRDefault="00CE50DA" w:rsidP="009C3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numFmt w:val="decimal"/>
      <w:suff w:val="space"/>
      <w:lvlText w:val="Глава %1"/>
      <w:lvlJc w:val="center"/>
      <w:pPr>
        <w:tabs>
          <w:tab w:val="num" w:pos="0"/>
        </w:tabs>
        <w:ind w:left="0" w:firstLine="288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654E2"/>
    <w:rsid w:val="0001336B"/>
    <w:rsid w:val="00064771"/>
    <w:rsid w:val="00162A0A"/>
    <w:rsid w:val="00200875"/>
    <w:rsid w:val="002670ED"/>
    <w:rsid w:val="002917B1"/>
    <w:rsid w:val="002C2347"/>
    <w:rsid w:val="0036102B"/>
    <w:rsid w:val="00376E66"/>
    <w:rsid w:val="003E2121"/>
    <w:rsid w:val="003F3A10"/>
    <w:rsid w:val="00440E7A"/>
    <w:rsid w:val="00443961"/>
    <w:rsid w:val="00451994"/>
    <w:rsid w:val="00495538"/>
    <w:rsid w:val="00495CCF"/>
    <w:rsid w:val="004A54F5"/>
    <w:rsid w:val="004B0A46"/>
    <w:rsid w:val="004C303A"/>
    <w:rsid w:val="00511014"/>
    <w:rsid w:val="00535498"/>
    <w:rsid w:val="00550010"/>
    <w:rsid w:val="005623C1"/>
    <w:rsid w:val="005A35EB"/>
    <w:rsid w:val="005E5031"/>
    <w:rsid w:val="005F4B0D"/>
    <w:rsid w:val="006018F1"/>
    <w:rsid w:val="00634037"/>
    <w:rsid w:val="0066485E"/>
    <w:rsid w:val="0067723B"/>
    <w:rsid w:val="006901E9"/>
    <w:rsid w:val="006B1776"/>
    <w:rsid w:val="006B43C4"/>
    <w:rsid w:val="00742B93"/>
    <w:rsid w:val="00774200"/>
    <w:rsid w:val="00786BC3"/>
    <w:rsid w:val="007B216B"/>
    <w:rsid w:val="007C3BC7"/>
    <w:rsid w:val="007E4E74"/>
    <w:rsid w:val="007F31F1"/>
    <w:rsid w:val="0080656A"/>
    <w:rsid w:val="0082408F"/>
    <w:rsid w:val="00832EFD"/>
    <w:rsid w:val="008349D4"/>
    <w:rsid w:val="00836623"/>
    <w:rsid w:val="00880CF6"/>
    <w:rsid w:val="008903BE"/>
    <w:rsid w:val="008A7410"/>
    <w:rsid w:val="008C07FF"/>
    <w:rsid w:val="008E17FD"/>
    <w:rsid w:val="00930FDB"/>
    <w:rsid w:val="0094311B"/>
    <w:rsid w:val="00987FAB"/>
    <w:rsid w:val="009A5D81"/>
    <w:rsid w:val="009B04B0"/>
    <w:rsid w:val="009B30D6"/>
    <w:rsid w:val="009C33A5"/>
    <w:rsid w:val="009D6E72"/>
    <w:rsid w:val="009E1B3F"/>
    <w:rsid w:val="00A429B3"/>
    <w:rsid w:val="00A65178"/>
    <w:rsid w:val="00A654E2"/>
    <w:rsid w:val="00A7296B"/>
    <w:rsid w:val="00A8671F"/>
    <w:rsid w:val="00AB41CA"/>
    <w:rsid w:val="00AD12B0"/>
    <w:rsid w:val="00AF7C38"/>
    <w:rsid w:val="00B0290C"/>
    <w:rsid w:val="00B02B62"/>
    <w:rsid w:val="00B81E47"/>
    <w:rsid w:val="00BA66C3"/>
    <w:rsid w:val="00BB692B"/>
    <w:rsid w:val="00BD1BA6"/>
    <w:rsid w:val="00BD3D47"/>
    <w:rsid w:val="00BD60F4"/>
    <w:rsid w:val="00C25FE9"/>
    <w:rsid w:val="00C26927"/>
    <w:rsid w:val="00C369B1"/>
    <w:rsid w:val="00C401B3"/>
    <w:rsid w:val="00C54BAB"/>
    <w:rsid w:val="00C54C6A"/>
    <w:rsid w:val="00CB09CE"/>
    <w:rsid w:val="00CC52D8"/>
    <w:rsid w:val="00CD470F"/>
    <w:rsid w:val="00CE50DA"/>
    <w:rsid w:val="00D35DE0"/>
    <w:rsid w:val="00D42C78"/>
    <w:rsid w:val="00D44BA8"/>
    <w:rsid w:val="00D50A78"/>
    <w:rsid w:val="00D57BC5"/>
    <w:rsid w:val="00E12847"/>
    <w:rsid w:val="00E7607D"/>
    <w:rsid w:val="00EA0ACB"/>
    <w:rsid w:val="00EC0370"/>
    <w:rsid w:val="00EC547F"/>
    <w:rsid w:val="00EF7CF9"/>
    <w:rsid w:val="00F16DCC"/>
    <w:rsid w:val="00F17FC4"/>
    <w:rsid w:val="00F737BC"/>
    <w:rsid w:val="00F817A4"/>
    <w:rsid w:val="00F81BCA"/>
    <w:rsid w:val="00FB4E4D"/>
    <w:rsid w:val="00FC150A"/>
    <w:rsid w:val="00FC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2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0"/>
    <w:next w:val="a1"/>
    <w:qFormat/>
    <w:rsid w:val="003E2121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3E212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3E2121"/>
  </w:style>
  <w:style w:type="character" w:customStyle="1" w:styleId="WW-Absatz-Standardschriftart">
    <w:name w:val="WW-Absatz-Standardschriftart"/>
    <w:rsid w:val="003E2121"/>
  </w:style>
  <w:style w:type="character" w:customStyle="1" w:styleId="WW-Absatz-Standardschriftart1">
    <w:name w:val="WW-Absatz-Standardschriftart1"/>
    <w:rsid w:val="003E2121"/>
  </w:style>
  <w:style w:type="character" w:customStyle="1" w:styleId="WW-Absatz-Standardschriftart11">
    <w:name w:val="WW-Absatz-Standardschriftart11"/>
    <w:rsid w:val="003E2121"/>
  </w:style>
  <w:style w:type="character" w:customStyle="1" w:styleId="WW-Absatz-Standardschriftart111">
    <w:name w:val="WW-Absatz-Standardschriftart111"/>
    <w:rsid w:val="003E2121"/>
  </w:style>
  <w:style w:type="character" w:customStyle="1" w:styleId="WW-Absatz-Standardschriftart1111">
    <w:name w:val="WW-Absatz-Standardschriftart1111"/>
    <w:rsid w:val="003E2121"/>
  </w:style>
  <w:style w:type="character" w:customStyle="1" w:styleId="WW-Absatz-Standardschriftart11111">
    <w:name w:val="WW-Absatz-Standardschriftart11111"/>
    <w:rsid w:val="003E2121"/>
  </w:style>
  <w:style w:type="character" w:customStyle="1" w:styleId="WW-Absatz-Standardschriftart111111">
    <w:name w:val="WW-Absatz-Standardschriftart111111"/>
    <w:rsid w:val="003E2121"/>
  </w:style>
  <w:style w:type="character" w:customStyle="1" w:styleId="WW8Num1z0">
    <w:name w:val="WW8Num1z0"/>
    <w:rsid w:val="003E2121"/>
    <w:rPr>
      <w:rFonts w:ascii="Times New Roman" w:hAnsi="Times New Roman" w:cs="Times New Roman"/>
    </w:rPr>
  </w:style>
  <w:style w:type="character" w:customStyle="1" w:styleId="WW-Absatz-Standardschriftart1111111">
    <w:name w:val="WW-Absatz-Standardschriftart1111111"/>
    <w:rsid w:val="003E2121"/>
  </w:style>
  <w:style w:type="character" w:customStyle="1" w:styleId="WW8Num2z1">
    <w:name w:val="WW8Num2z1"/>
    <w:rsid w:val="003E2121"/>
    <w:rPr>
      <w:rFonts w:ascii="Courier New" w:hAnsi="Courier New"/>
    </w:rPr>
  </w:style>
  <w:style w:type="character" w:customStyle="1" w:styleId="WW8Num2z2">
    <w:name w:val="WW8Num2z2"/>
    <w:rsid w:val="003E2121"/>
    <w:rPr>
      <w:rFonts w:ascii="Wingdings" w:hAnsi="Wingdings"/>
    </w:rPr>
  </w:style>
  <w:style w:type="character" w:customStyle="1" w:styleId="WW8Num2z3">
    <w:name w:val="WW8Num2z3"/>
    <w:rsid w:val="003E2121"/>
    <w:rPr>
      <w:rFonts w:ascii="Symbol" w:hAnsi="Symbol"/>
    </w:rPr>
  </w:style>
  <w:style w:type="character" w:customStyle="1" w:styleId="WW8Num3z0">
    <w:name w:val="WW8Num3z0"/>
    <w:rsid w:val="003E2121"/>
    <w:rPr>
      <w:color w:val="auto"/>
    </w:rPr>
  </w:style>
  <w:style w:type="character" w:customStyle="1" w:styleId="1">
    <w:name w:val="Основной шрифт абзаца1"/>
    <w:rsid w:val="003E2121"/>
  </w:style>
  <w:style w:type="character" w:customStyle="1" w:styleId="WW-">
    <w:name w:val="WW-Основной шрифт абзаца"/>
    <w:rsid w:val="003E2121"/>
  </w:style>
  <w:style w:type="character" w:styleId="a5">
    <w:name w:val="Hyperlink"/>
    <w:semiHidden/>
    <w:rsid w:val="003E2121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3E212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semiHidden/>
    <w:rsid w:val="003E2121"/>
    <w:pPr>
      <w:spacing w:after="120"/>
    </w:pPr>
  </w:style>
  <w:style w:type="paragraph" w:styleId="a6">
    <w:name w:val="List"/>
    <w:basedOn w:val="a1"/>
    <w:semiHidden/>
    <w:rsid w:val="003E2121"/>
    <w:rPr>
      <w:rFonts w:ascii="Arial" w:hAnsi="Arial" w:cs="Tahoma"/>
    </w:rPr>
  </w:style>
  <w:style w:type="paragraph" w:customStyle="1" w:styleId="10">
    <w:name w:val="Название1"/>
    <w:basedOn w:val="a"/>
    <w:rsid w:val="003E21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3E2121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3E21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8">
    <w:name w:val="Subtitle"/>
    <w:basedOn w:val="a0"/>
    <w:next w:val="a1"/>
    <w:qFormat/>
    <w:rsid w:val="003E2121"/>
    <w:pPr>
      <w:jc w:val="center"/>
    </w:pPr>
    <w:rPr>
      <w:i/>
      <w:iCs/>
    </w:rPr>
  </w:style>
  <w:style w:type="paragraph" w:styleId="a9">
    <w:name w:val="index heading"/>
    <w:basedOn w:val="a"/>
    <w:semiHidden/>
    <w:rsid w:val="003E2121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3E2121"/>
    <w:pPr>
      <w:jc w:val="center"/>
    </w:pPr>
    <w:rPr>
      <w:i/>
      <w:iCs/>
    </w:rPr>
  </w:style>
  <w:style w:type="paragraph" w:customStyle="1" w:styleId="aa">
    <w:name w:val="Содержимое таблицы"/>
    <w:basedOn w:val="a"/>
    <w:rsid w:val="003E2121"/>
    <w:pPr>
      <w:suppressLineNumbers/>
    </w:pPr>
  </w:style>
  <w:style w:type="paragraph" w:customStyle="1" w:styleId="ab">
    <w:name w:val="Заголовок таблицы"/>
    <w:basedOn w:val="aa"/>
    <w:rsid w:val="003E2121"/>
    <w:pPr>
      <w:jc w:val="center"/>
    </w:pPr>
    <w:rPr>
      <w:b/>
      <w:bCs/>
    </w:rPr>
  </w:style>
  <w:style w:type="paragraph" w:styleId="ac">
    <w:name w:val="header"/>
    <w:basedOn w:val="a"/>
    <w:link w:val="ad"/>
    <w:semiHidden/>
    <w:rsid w:val="00786BC3"/>
    <w:pPr>
      <w:widowControl w:val="0"/>
      <w:tabs>
        <w:tab w:val="center" w:pos="4677"/>
        <w:tab w:val="right" w:pos="9355"/>
      </w:tabs>
    </w:pPr>
    <w:rPr>
      <w:rFonts w:ascii="Arial" w:eastAsia="Arial Unicode MS" w:hAnsi="Arial"/>
      <w:kern w:val="1"/>
      <w:sz w:val="20"/>
    </w:rPr>
  </w:style>
  <w:style w:type="character" w:customStyle="1" w:styleId="ad">
    <w:name w:val="Верхний колонтитул Знак"/>
    <w:link w:val="ac"/>
    <w:semiHidden/>
    <w:rsid w:val="00786BC3"/>
    <w:rPr>
      <w:rFonts w:ascii="Arial" w:eastAsia="Arial Unicode MS" w:hAnsi="Arial"/>
      <w:kern w:val="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54C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54C6A"/>
    <w:rPr>
      <w:rFonts w:ascii="Tahoma" w:hAnsi="Tahoma" w:cs="Tahoma"/>
      <w:sz w:val="16"/>
      <w:szCs w:val="16"/>
      <w:lang w:eastAsia="ar-SA"/>
    </w:rPr>
  </w:style>
  <w:style w:type="paragraph" w:customStyle="1" w:styleId="af0">
    <w:name w:val="Текст в заданном формате"/>
    <w:basedOn w:val="a"/>
    <w:rsid w:val="00A429B3"/>
    <w:pPr>
      <w:widowControl w:val="0"/>
    </w:pPr>
    <w:rPr>
      <w:sz w:val="20"/>
      <w:szCs w:val="20"/>
      <w:lang w:eastAsia="ru-RU" w:bidi="ru-RU"/>
    </w:rPr>
  </w:style>
  <w:style w:type="paragraph" w:styleId="af1">
    <w:name w:val="footer"/>
    <w:basedOn w:val="a"/>
    <w:link w:val="af2"/>
    <w:uiPriority w:val="99"/>
    <w:semiHidden/>
    <w:unhideWhenUsed/>
    <w:rsid w:val="009C33A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semiHidden/>
    <w:rsid w:val="009C33A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1</vt:lpstr>
    </vt:vector>
  </TitlesOfParts>
  <Company>RePack by SPecialiST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1</dc:title>
  <dc:creator>Зульфия</dc:creator>
  <cp:lastModifiedBy>Латыпова Алия Раисовна</cp:lastModifiedBy>
  <cp:revision>2</cp:revision>
  <cp:lastPrinted>2017-08-25T09:12:00Z</cp:lastPrinted>
  <dcterms:created xsi:type="dcterms:W3CDTF">2017-08-25T09:22:00Z</dcterms:created>
  <dcterms:modified xsi:type="dcterms:W3CDTF">2017-08-25T09:22:00Z</dcterms:modified>
</cp:coreProperties>
</file>